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0B518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0B518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183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0e52a87e-fa0e-4867-9149-5c43122db7fb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4F41F-F0D2-4BCD-8ECE-17865A38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Maria Salzano</cp:lastModifiedBy>
  <cp:revision>2</cp:revision>
  <cp:lastPrinted>2013-11-06T08:46:00Z</cp:lastPrinted>
  <dcterms:created xsi:type="dcterms:W3CDTF">2017-05-19T11:08:00Z</dcterms:created>
  <dcterms:modified xsi:type="dcterms:W3CDTF">2017-05-19T11:08:00Z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