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96B3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96B3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B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B33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purl.org/dc/dcmitype/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3DA6349-95B3-4DEC-91D3-41E96AEF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 Salzano</cp:lastModifiedBy>
  <cp:revision>2</cp:revision>
  <cp:lastPrinted>2013-11-06T08:46:00Z</cp:lastPrinted>
  <dcterms:created xsi:type="dcterms:W3CDTF">2017-05-19T11:07:00Z</dcterms:created>
  <dcterms:modified xsi:type="dcterms:W3CDTF">2017-05-19T11:07:00Z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